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1103FC9" w:rsidR="00116FBB" w:rsidRPr="005E466D" w:rsidRDefault="00891E70" w:rsidP="00891E7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HASAN KALYONCU UNIVERSITY</w:t>
            </w:r>
          </w:p>
        </w:tc>
      </w:tr>
      <w:tr w:rsidR="007967A9" w:rsidRPr="005E466D" w14:paraId="56E939F1" w14:textId="77777777" w:rsidTr="00282FBF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C1D065C" w:rsidR="007967A9" w:rsidRPr="005E466D" w:rsidRDefault="00891E7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GAZIANT03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82FBF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B32C879" w14:textId="77777777" w:rsidR="00891E70" w:rsidRDefault="00891E70" w:rsidP="00891E7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GB"/>
              </w:rPr>
              <w:t>Havaalanı Yolu Üzeri</w:t>
            </w:r>
          </w:p>
          <w:p w14:paraId="56E939F3" w14:textId="23E25A8A" w:rsidR="007967A9" w:rsidRPr="005E466D" w:rsidRDefault="00891E70" w:rsidP="00891E7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8. km, 27010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Hasan Kalyoncu University </w:t>
            </w:r>
            <w:r w:rsidRPr="00891E70">
              <w:rPr>
                <w:rFonts w:ascii="Verdana" w:hAnsi="Verdana" w:cs="Arial"/>
                <w:color w:val="002060"/>
                <w:sz w:val="20"/>
                <w:lang w:val="en-GB"/>
              </w:rPr>
              <w:t>Şahinbey/Gaziantep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69699BB" w:rsidR="007967A9" w:rsidRPr="005E466D" w:rsidRDefault="00282FBF" w:rsidP="00282FB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Türkiye TR </w:t>
            </w:r>
          </w:p>
        </w:tc>
      </w:tr>
      <w:tr w:rsidR="007967A9" w:rsidRPr="00282FBF" w14:paraId="56E939FC" w14:textId="77777777" w:rsidTr="00282FBF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4AC0005C" w14:textId="2CFB2E25" w:rsidR="007967A9" w:rsidRPr="00891E70" w:rsidRDefault="00891E70" w:rsidP="00282FB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Simge </w:t>
            </w:r>
            <w:r w:rsidR="00282FBF">
              <w:rPr>
                <w:rFonts w:ascii="Verdana" w:hAnsi="Verdana" w:cs="Arial"/>
                <w:color w:val="002060"/>
                <w:sz w:val="20"/>
                <w:lang w:val="en-US"/>
              </w:rPr>
              <w:t>YILMAZ</w:t>
            </w:r>
            <w:bookmarkStart w:id="0" w:name="_GoBack"/>
            <w:bookmarkEnd w:id="0"/>
          </w:p>
          <w:p w14:paraId="33119329" w14:textId="5A7E3E20" w:rsidR="00891E70" w:rsidRPr="00891E70" w:rsidRDefault="00891E70" w:rsidP="00282FB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Erasmus </w:t>
            </w:r>
            <w:r w:rsidR="00282FBF">
              <w:rPr>
                <w:rFonts w:ascii="Verdana" w:hAnsi="Verdana" w:cs="Arial"/>
                <w:color w:val="002060"/>
                <w:sz w:val="20"/>
                <w:lang w:val="en-US"/>
              </w:rPr>
              <w:t>I</w:t>
            </w:r>
            <w:r w:rsidRPr="00891E70">
              <w:rPr>
                <w:rFonts w:ascii="Verdana" w:hAnsi="Verdana" w:cs="Arial"/>
                <w:color w:val="002060"/>
                <w:sz w:val="20"/>
                <w:lang w:val="en-US"/>
              </w:rPr>
              <w:t>nstitutional</w:t>
            </w:r>
          </w:p>
          <w:p w14:paraId="56E939F8" w14:textId="737DCA74" w:rsidR="00891E70" w:rsidRPr="005E466D" w:rsidRDefault="00891E70" w:rsidP="00282FB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91E70">
              <w:rPr>
                <w:rFonts w:ascii="Verdana" w:hAnsi="Verdana" w:cs="Arial"/>
                <w:color w:val="002060"/>
                <w:sz w:val="20"/>
                <w:lang w:val="en-US"/>
              </w:rPr>
              <w:t>Coordinator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9320692" w:rsidR="007967A9" w:rsidRPr="00282FBF" w:rsidRDefault="00282FB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282FBF">
                <w:rPr>
                  <w:rStyle w:val="Kpr"/>
                  <w:rFonts w:ascii="Verdana" w:hAnsi="Verdana" w:cs="Arial"/>
                  <w:b/>
                  <w:sz w:val="14"/>
                  <w:szCs w:val="14"/>
                  <w:lang w:val="fr-BE"/>
                </w:rPr>
                <w:t>Simge.yilmaz@hku.edu.tr</w:t>
              </w:r>
            </w:hyperlink>
            <w:r w:rsidRPr="00282FBF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282FBF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82FB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82FB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6B4FD06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82FBF">
              <w:rPr>
                <w:rFonts w:ascii="Verdana" w:hAnsi="Verdana" w:cs="Calibri"/>
                <w:sz w:val="20"/>
                <w:lang w:val="en-GB"/>
              </w:rPr>
              <w:t xml:space="preserve"> Simge YILMAZ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B69491C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FBF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1E7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6E939CB"/>
  <w15:docId w15:val="{C6DFDDA2-0698-436B-967B-851B8D7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ge.yilmaz@hk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F4A04F-C851-4709-B4F9-BAA4FA67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</TotalTime>
  <Pages>3</Pages>
  <Words>477</Words>
  <Characters>2722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3193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Simge GOKBERK</cp:lastModifiedBy>
  <cp:revision>3</cp:revision>
  <cp:lastPrinted>2013-11-06T08:46:00Z</cp:lastPrinted>
  <dcterms:created xsi:type="dcterms:W3CDTF">2016-03-10T12:56:00Z</dcterms:created>
  <dcterms:modified xsi:type="dcterms:W3CDTF">2022-08-02T15:29:00Z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