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C3A197" w:rsidR="00887CE1" w:rsidRPr="007673FA" w:rsidRDefault="00CB01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HASAN KALYONCU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A1EEA38" w:rsidR="00887CE1" w:rsidRPr="007673FA" w:rsidRDefault="00CB01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GAZIANT03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EF251BE" w14:textId="77777777" w:rsidR="00CB017F" w:rsidRDefault="00CB017F" w:rsidP="00CB017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91E70">
              <w:rPr>
                <w:rFonts w:ascii="Verdana" w:hAnsi="Verdana" w:cs="Arial"/>
                <w:color w:val="002060"/>
                <w:sz w:val="20"/>
                <w:lang w:val="en-GB"/>
              </w:rPr>
              <w:t>Havaalanı Yolu Üzeri</w:t>
            </w:r>
          </w:p>
          <w:p w14:paraId="5D72C56C" w14:textId="2136A09F" w:rsidR="00377526" w:rsidRPr="007673FA" w:rsidRDefault="00CB017F" w:rsidP="00CB017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91E7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8. km, 27010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Hasan Kalyoncu University </w:t>
            </w:r>
            <w:r w:rsidRPr="00891E70">
              <w:rPr>
                <w:rFonts w:ascii="Verdana" w:hAnsi="Verdana" w:cs="Arial"/>
                <w:color w:val="002060"/>
                <w:sz w:val="20"/>
                <w:lang w:val="en-GB"/>
              </w:rPr>
              <w:t>Şahinbey/Gaziantep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3D3DE66" w:rsidR="00377526" w:rsidRPr="007673FA" w:rsidRDefault="00CB017F" w:rsidP="00CB017F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Türkiye TR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F47BA67" w14:textId="77777777" w:rsidR="00CB017F" w:rsidRPr="00891E70" w:rsidRDefault="00CB017F" w:rsidP="00CB017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891E70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Simge </w:t>
            </w:r>
            <w:r>
              <w:rPr>
                <w:rFonts w:ascii="Verdana" w:hAnsi="Verdana" w:cs="Arial"/>
                <w:color w:val="002060"/>
                <w:sz w:val="20"/>
                <w:lang w:val="en-US"/>
              </w:rPr>
              <w:t>YILMAZ</w:t>
            </w:r>
          </w:p>
          <w:p w14:paraId="0DC6D1AB" w14:textId="77777777" w:rsidR="00CB017F" w:rsidRPr="00891E70" w:rsidRDefault="00CB017F" w:rsidP="00CB017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891E70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Erasmus </w:t>
            </w:r>
            <w:r>
              <w:rPr>
                <w:rFonts w:ascii="Verdana" w:hAnsi="Verdana" w:cs="Arial"/>
                <w:color w:val="002060"/>
                <w:sz w:val="20"/>
                <w:lang w:val="en-US"/>
              </w:rPr>
              <w:t>I</w:t>
            </w:r>
            <w:r w:rsidRPr="00891E70">
              <w:rPr>
                <w:rFonts w:ascii="Verdana" w:hAnsi="Verdana" w:cs="Arial"/>
                <w:color w:val="002060"/>
                <w:sz w:val="20"/>
                <w:lang w:val="en-US"/>
              </w:rPr>
              <w:t>nstitutional</w:t>
            </w:r>
          </w:p>
          <w:p w14:paraId="5D72C571" w14:textId="1F665534" w:rsidR="00377526" w:rsidRPr="007673FA" w:rsidRDefault="00CB017F" w:rsidP="00CB017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91E70">
              <w:rPr>
                <w:rFonts w:ascii="Verdana" w:hAnsi="Verdana" w:cs="Arial"/>
                <w:color w:val="002060"/>
                <w:sz w:val="20"/>
                <w:lang w:val="en-US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0BFC97DB" w:rsidR="00377526" w:rsidRPr="00E02718" w:rsidRDefault="00CB01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282FBF">
                <w:rPr>
                  <w:rStyle w:val="Kpr"/>
                  <w:rFonts w:ascii="Verdana" w:hAnsi="Verdana" w:cs="Arial"/>
                  <w:b/>
                  <w:sz w:val="14"/>
                  <w:szCs w:val="14"/>
                  <w:lang w:val="fr-BE"/>
                </w:rPr>
                <w:t>Simge.yilmaz@hku.edu.tr</w:t>
              </w:r>
            </w:hyperlink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B01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B01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8C961C4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D471F">
              <w:rPr>
                <w:rFonts w:ascii="Verdana" w:hAnsi="Verdana" w:cs="Calibri"/>
                <w:sz w:val="20"/>
                <w:lang w:val="en-GB"/>
              </w:rPr>
              <w:t xml:space="preserve"> Simge </w:t>
            </w:r>
            <w:r w:rsidR="00CB017F">
              <w:rPr>
                <w:rFonts w:ascii="Verdana" w:hAnsi="Verdana" w:cs="Calibri"/>
                <w:sz w:val="20"/>
                <w:lang w:val="en-GB"/>
              </w:rPr>
              <w:t>YILMAZ</w:t>
            </w:r>
            <w:r w:rsidR="00BB45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171EF44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4557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017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471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D72C545"/>
  <w15:docId w15:val="{98631A92-8586-4257-ABC9-9CD858C3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ge.yilmaz@hk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82561-FB19-4571-ACE4-93A976B6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404</Words>
  <Characters>2305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2704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Simge GOKBERK</cp:lastModifiedBy>
  <cp:revision>5</cp:revision>
  <cp:lastPrinted>2013-11-06T08:46:00Z</cp:lastPrinted>
  <dcterms:created xsi:type="dcterms:W3CDTF">2016-03-10T12:57:00Z</dcterms:created>
  <dcterms:modified xsi:type="dcterms:W3CDTF">2022-08-02T15:48:00Z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